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67" w:rsidRPr="00C27431" w:rsidRDefault="008A7967" w:rsidP="008A7967">
      <w:pPr>
        <w:pStyle w:val="Podtytu"/>
        <w:jc w:val="right"/>
        <w:rPr>
          <w:rFonts w:cs="Arial"/>
          <w:b w:val="0"/>
          <w:sz w:val="20"/>
        </w:rPr>
      </w:pPr>
      <w:bookmarkStart w:id="0" w:name="_GoBack"/>
      <w:bookmarkEnd w:id="0"/>
    </w:p>
    <w:p w:rsidR="008A7967" w:rsidRDefault="008A7967">
      <w:pPr>
        <w:jc w:val="center"/>
        <w:rPr>
          <w:rFonts w:cs="Arial"/>
          <w:b/>
          <w:sz w:val="28"/>
          <w:szCs w:val="28"/>
        </w:rPr>
      </w:pPr>
    </w:p>
    <w:p w:rsidR="008861B2" w:rsidRPr="0067500A" w:rsidRDefault="008861B2">
      <w:pPr>
        <w:jc w:val="center"/>
        <w:rPr>
          <w:rFonts w:cs="Arial"/>
          <w:b/>
          <w:sz w:val="28"/>
          <w:szCs w:val="28"/>
        </w:rPr>
      </w:pPr>
      <w:r w:rsidRPr="0067500A">
        <w:rPr>
          <w:rFonts w:cs="Arial"/>
          <w:b/>
          <w:sz w:val="28"/>
          <w:szCs w:val="28"/>
        </w:rPr>
        <w:t>FORMULARZ OFERTOWY</w:t>
      </w:r>
    </w:p>
    <w:p w:rsidR="008861B2" w:rsidRDefault="008861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</w:p>
    <w:p w:rsidR="008861B2" w:rsidRDefault="008861B2">
      <w:pPr>
        <w:jc w:val="both"/>
        <w:rPr>
          <w:rFonts w:cs="Arial"/>
          <w:sz w:val="20"/>
          <w:szCs w:val="20"/>
        </w:rPr>
      </w:pPr>
    </w:p>
    <w:p w:rsidR="009F4775" w:rsidRDefault="009F4775" w:rsidP="00FE1C26">
      <w:pPr>
        <w:jc w:val="right"/>
        <w:rPr>
          <w:rFonts w:cs="Arial"/>
          <w:sz w:val="20"/>
          <w:szCs w:val="20"/>
        </w:rPr>
      </w:pPr>
    </w:p>
    <w:p w:rsidR="0011343C" w:rsidRPr="007B5E70" w:rsidRDefault="008861B2" w:rsidP="00AF4838">
      <w:pPr>
        <w:widowControl w:val="0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Ja/My</w:t>
      </w:r>
      <w:r w:rsidR="00C5647E" w:rsidRPr="007B5E70">
        <w:rPr>
          <w:rFonts w:cs="Arial"/>
          <w:sz w:val="22"/>
          <w:szCs w:val="22"/>
        </w:rPr>
        <w:t>*</w:t>
      </w:r>
      <w:r w:rsidRPr="007B5E70">
        <w:rPr>
          <w:rFonts w:cs="Arial"/>
          <w:sz w:val="22"/>
          <w:szCs w:val="22"/>
        </w:rPr>
        <w:t xml:space="preserve">, niżej </w:t>
      </w:r>
      <w:r w:rsidR="00490ECE">
        <w:rPr>
          <w:rFonts w:cs="Arial"/>
          <w:sz w:val="22"/>
          <w:szCs w:val="22"/>
        </w:rPr>
        <w:t>podpisany/</w:t>
      </w:r>
      <w:r w:rsidRPr="007B5E70">
        <w:rPr>
          <w:rFonts w:cs="Arial"/>
          <w:sz w:val="22"/>
          <w:szCs w:val="22"/>
        </w:rPr>
        <w:t xml:space="preserve">i: </w:t>
      </w:r>
      <w:r w:rsidR="0011343C" w:rsidRPr="007B5E70">
        <w:rPr>
          <w:rFonts w:cs="Arial"/>
          <w:sz w:val="22"/>
          <w:szCs w:val="22"/>
        </w:rPr>
        <w:t xml:space="preserve">       </w:t>
      </w:r>
    </w:p>
    <w:p w:rsidR="0011343C" w:rsidRPr="007B5E70" w:rsidRDefault="0011343C" w:rsidP="00AF4838">
      <w:pPr>
        <w:widowControl w:val="0"/>
        <w:rPr>
          <w:rFonts w:cs="Arial"/>
          <w:sz w:val="22"/>
          <w:szCs w:val="22"/>
        </w:rPr>
      </w:pPr>
    </w:p>
    <w:p w:rsidR="008861B2" w:rsidRPr="007B5E70" w:rsidRDefault="008861B2" w:rsidP="00AF4838">
      <w:pPr>
        <w:widowControl w:val="0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……………………......................................................................</w:t>
      </w:r>
      <w:r w:rsidR="0011343C" w:rsidRPr="007B5E70">
        <w:rPr>
          <w:rFonts w:cs="Arial"/>
          <w:sz w:val="22"/>
          <w:szCs w:val="22"/>
        </w:rPr>
        <w:t>..............................</w:t>
      </w:r>
      <w:r w:rsidRPr="007B5E70">
        <w:rPr>
          <w:rFonts w:cs="Arial"/>
          <w:sz w:val="22"/>
          <w:szCs w:val="22"/>
        </w:rPr>
        <w:t>.................................................</w:t>
      </w:r>
    </w:p>
    <w:p w:rsidR="008861B2" w:rsidRPr="007B5E70" w:rsidRDefault="00C5647E" w:rsidP="00AF4838">
      <w:pPr>
        <w:pStyle w:val="Tekstpodstawowywcity"/>
        <w:spacing w:after="0"/>
        <w:ind w:left="0"/>
        <w:jc w:val="center"/>
        <w:rPr>
          <w:rFonts w:cs="Arial"/>
          <w:i/>
          <w:sz w:val="22"/>
          <w:szCs w:val="22"/>
        </w:rPr>
      </w:pPr>
      <w:r w:rsidRPr="007B5E70">
        <w:rPr>
          <w:rFonts w:cs="Arial"/>
          <w:i/>
          <w:sz w:val="22"/>
          <w:szCs w:val="22"/>
        </w:rPr>
        <w:t>(imię i nazwisko/imiona i nazwiska*)</w:t>
      </w:r>
    </w:p>
    <w:p w:rsidR="008861B2" w:rsidRPr="007B5E70" w:rsidRDefault="008861B2" w:rsidP="00AF4838">
      <w:pPr>
        <w:pStyle w:val="Tekstpodstawowywcity"/>
        <w:spacing w:after="0"/>
        <w:ind w:left="0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działając w imieniu i na rzecz firmy :</w:t>
      </w:r>
    </w:p>
    <w:p w:rsidR="008861B2" w:rsidRPr="007B5E70" w:rsidRDefault="008861B2" w:rsidP="00AF4838">
      <w:pPr>
        <w:pStyle w:val="Tekstpodstawowywcity"/>
        <w:spacing w:after="0"/>
        <w:ind w:left="0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861B2" w:rsidRPr="007B5E70" w:rsidRDefault="008861B2" w:rsidP="00AF4838">
      <w:pPr>
        <w:pStyle w:val="Tekstpodstawowywcity"/>
        <w:spacing w:after="0"/>
        <w:ind w:left="0"/>
        <w:rPr>
          <w:rFonts w:cs="Arial"/>
          <w:sz w:val="22"/>
          <w:szCs w:val="22"/>
        </w:rPr>
      </w:pPr>
    </w:p>
    <w:p w:rsidR="008861B2" w:rsidRPr="007B5E70" w:rsidRDefault="008861B2" w:rsidP="00AF4838">
      <w:pPr>
        <w:pStyle w:val="Tekstpodstawowywcity"/>
        <w:spacing w:after="0"/>
        <w:ind w:left="0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861B2" w:rsidRPr="007B5E70" w:rsidRDefault="00F81570" w:rsidP="00AF4838">
      <w:pPr>
        <w:pStyle w:val="Tekstpodstawowywcity"/>
        <w:spacing w:after="0"/>
        <w:ind w:left="0"/>
        <w:jc w:val="center"/>
        <w:rPr>
          <w:rFonts w:cs="Arial"/>
          <w:i/>
          <w:sz w:val="22"/>
          <w:szCs w:val="22"/>
        </w:rPr>
      </w:pPr>
      <w:r w:rsidRPr="007B5E70">
        <w:rPr>
          <w:rFonts w:cs="Arial"/>
          <w:i/>
          <w:sz w:val="22"/>
          <w:szCs w:val="22"/>
        </w:rPr>
        <w:t>(nazwa, adres, tel., fax</w:t>
      </w:r>
      <w:r w:rsidR="008861B2" w:rsidRPr="007B5E70">
        <w:rPr>
          <w:rFonts w:cs="Arial"/>
          <w:i/>
          <w:sz w:val="22"/>
          <w:szCs w:val="22"/>
        </w:rPr>
        <w:t>, email)</w:t>
      </w:r>
    </w:p>
    <w:p w:rsidR="008861B2" w:rsidRPr="007B5E70" w:rsidRDefault="008861B2" w:rsidP="00AF4838">
      <w:pPr>
        <w:ind w:right="252"/>
        <w:jc w:val="both"/>
        <w:rPr>
          <w:rFonts w:cs="Arial"/>
          <w:b/>
          <w:sz w:val="22"/>
          <w:szCs w:val="22"/>
        </w:rPr>
      </w:pPr>
    </w:p>
    <w:p w:rsidR="00FE5210" w:rsidRDefault="008861B2" w:rsidP="004C028D">
      <w:pPr>
        <w:jc w:val="both"/>
      </w:pPr>
      <w:r w:rsidRPr="00DF54CC">
        <w:rPr>
          <w:rFonts w:cs="Arial"/>
          <w:sz w:val="22"/>
          <w:szCs w:val="22"/>
        </w:rPr>
        <w:t xml:space="preserve">w odpowiedzi na zaproszenie do składania ofert </w:t>
      </w:r>
      <w:r w:rsidR="007B1D27" w:rsidRPr="00DF54CC">
        <w:rPr>
          <w:sz w:val="22"/>
          <w:szCs w:val="22"/>
          <w:lang w:eastAsia="pl-PL"/>
        </w:rPr>
        <w:t xml:space="preserve">na wykonanie </w:t>
      </w:r>
      <w:r w:rsidR="00DF54CC" w:rsidRPr="00DF54CC">
        <w:rPr>
          <w:bCs/>
          <w:sz w:val="22"/>
          <w:szCs w:val="22"/>
        </w:rPr>
        <w:t xml:space="preserve">wielobranżowej </w:t>
      </w:r>
      <w:r w:rsidR="00160B19" w:rsidRPr="00EB3D60">
        <w:t xml:space="preserve">  dokumentacji projektowo - kosztorysowej wraz z </w:t>
      </w:r>
      <w:r w:rsidR="00FE1C26">
        <w:t xml:space="preserve"> </w:t>
      </w:r>
      <w:r w:rsidR="00160B19" w:rsidRPr="00EB3D60">
        <w:t>niezbędnymi uzgodnieniami i opiniami</w:t>
      </w:r>
      <w:r w:rsidR="00160B19">
        <w:t>,</w:t>
      </w:r>
      <w:r w:rsidR="00160B19" w:rsidRPr="00EB3D60">
        <w:t xml:space="preserve">  </w:t>
      </w:r>
      <w:r w:rsidR="00160B19">
        <w:t xml:space="preserve">w ramach </w:t>
      </w:r>
      <w:r w:rsidR="004C028D">
        <w:t xml:space="preserve"> zadania</w:t>
      </w:r>
      <w:r w:rsidR="00152A0C">
        <w:t xml:space="preserve"> inwestycyjnego</w:t>
      </w:r>
      <w:r w:rsidR="004C028D">
        <w:t xml:space="preserve">: </w:t>
      </w:r>
    </w:p>
    <w:p w:rsidR="00160B19" w:rsidRPr="00FE5210" w:rsidRDefault="004C028D" w:rsidP="004C028D">
      <w:pPr>
        <w:jc w:val="both"/>
        <w:rPr>
          <w:i/>
          <w:shd w:val="clear" w:color="auto" w:fill="FFFFFF"/>
        </w:rPr>
      </w:pPr>
      <w:r w:rsidRPr="00A25DE0">
        <w:rPr>
          <w:i/>
        </w:rPr>
        <w:t>„</w:t>
      </w:r>
      <w:r>
        <w:rPr>
          <w:i/>
        </w:rPr>
        <w:t>P</w:t>
      </w:r>
      <w:r w:rsidR="00FE5210">
        <w:rPr>
          <w:bCs/>
          <w:i/>
          <w:color w:val="222222"/>
          <w:shd w:val="clear" w:color="auto" w:fill="FFFFFF"/>
        </w:rPr>
        <w:t>oprawa</w:t>
      </w:r>
      <w:r w:rsidRPr="00A25DE0">
        <w:rPr>
          <w:bCs/>
          <w:i/>
          <w:color w:val="222222"/>
          <w:shd w:val="clear" w:color="auto" w:fill="FFFFFF"/>
        </w:rPr>
        <w:t xml:space="preserve"> efektywności </w:t>
      </w:r>
      <w:r w:rsidR="00B97851">
        <w:rPr>
          <w:bCs/>
          <w:i/>
          <w:color w:val="222222"/>
          <w:shd w:val="clear" w:color="auto" w:fill="FFFFFF"/>
        </w:rPr>
        <w:t xml:space="preserve"> </w:t>
      </w:r>
      <w:r w:rsidRPr="00A25DE0">
        <w:rPr>
          <w:bCs/>
          <w:i/>
          <w:color w:val="222222"/>
          <w:shd w:val="clear" w:color="auto" w:fill="FFFFFF"/>
        </w:rPr>
        <w:t xml:space="preserve">energetycznej </w:t>
      </w:r>
      <w:r w:rsidR="00B97851">
        <w:rPr>
          <w:bCs/>
          <w:i/>
          <w:color w:val="222222"/>
          <w:shd w:val="clear" w:color="auto" w:fill="FFFFFF"/>
        </w:rPr>
        <w:t xml:space="preserve">  </w:t>
      </w:r>
      <w:r w:rsidRPr="00A25DE0">
        <w:rPr>
          <w:bCs/>
          <w:i/>
          <w:color w:val="222222"/>
          <w:shd w:val="clear" w:color="auto" w:fill="FFFFFF"/>
        </w:rPr>
        <w:t xml:space="preserve">w </w:t>
      </w:r>
      <w:r w:rsidR="00B97851">
        <w:rPr>
          <w:bCs/>
          <w:i/>
          <w:color w:val="222222"/>
          <w:shd w:val="clear" w:color="auto" w:fill="FFFFFF"/>
        </w:rPr>
        <w:t xml:space="preserve">  </w:t>
      </w:r>
      <w:r w:rsidRPr="00A25DE0">
        <w:rPr>
          <w:bCs/>
          <w:i/>
          <w:color w:val="222222"/>
          <w:shd w:val="clear" w:color="auto" w:fill="FFFFFF"/>
        </w:rPr>
        <w:t xml:space="preserve">budynkach </w:t>
      </w:r>
      <w:r w:rsidR="00B97851">
        <w:rPr>
          <w:bCs/>
          <w:i/>
          <w:color w:val="222222"/>
          <w:shd w:val="clear" w:color="auto" w:fill="FFFFFF"/>
        </w:rPr>
        <w:t xml:space="preserve">  </w:t>
      </w:r>
      <w:r>
        <w:rPr>
          <w:i/>
          <w:shd w:val="clear" w:color="auto" w:fill="FFFFFF"/>
        </w:rPr>
        <w:t>Zespołu</w:t>
      </w:r>
      <w:r w:rsidRPr="00A25DE0">
        <w:rPr>
          <w:i/>
          <w:shd w:val="clear" w:color="auto" w:fill="FFFFFF"/>
        </w:rPr>
        <w:t xml:space="preserve"> </w:t>
      </w:r>
      <w:r w:rsidR="00B97851">
        <w:rPr>
          <w:i/>
          <w:shd w:val="clear" w:color="auto" w:fill="FFFFFF"/>
        </w:rPr>
        <w:t xml:space="preserve"> </w:t>
      </w:r>
      <w:r w:rsidRPr="00A25DE0">
        <w:rPr>
          <w:i/>
          <w:shd w:val="clear" w:color="auto" w:fill="FFFFFF"/>
        </w:rPr>
        <w:t>Szkół</w:t>
      </w:r>
      <w:r w:rsidR="00B97851">
        <w:rPr>
          <w:i/>
          <w:shd w:val="clear" w:color="auto" w:fill="FFFFFF"/>
        </w:rPr>
        <w:t xml:space="preserve">   </w:t>
      </w:r>
      <w:r w:rsidRPr="00A25DE0">
        <w:rPr>
          <w:i/>
          <w:shd w:val="clear" w:color="auto" w:fill="FFFFFF"/>
        </w:rPr>
        <w:t xml:space="preserve">im. </w:t>
      </w:r>
      <w:r w:rsidR="00B97851">
        <w:rPr>
          <w:i/>
          <w:shd w:val="clear" w:color="auto" w:fill="FFFFFF"/>
        </w:rPr>
        <w:t xml:space="preserve">  </w:t>
      </w:r>
      <w:r w:rsidRPr="00A25DE0">
        <w:rPr>
          <w:i/>
          <w:shd w:val="clear" w:color="auto" w:fill="FFFFFF"/>
        </w:rPr>
        <w:t xml:space="preserve">Ignacego </w:t>
      </w:r>
      <w:r w:rsidR="00B97851">
        <w:rPr>
          <w:i/>
          <w:shd w:val="clear" w:color="auto" w:fill="FFFFFF"/>
        </w:rPr>
        <w:t xml:space="preserve"> </w:t>
      </w:r>
      <w:r w:rsidRPr="00A25DE0">
        <w:rPr>
          <w:i/>
          <w:shd w:val="clear" w:color="auto" w:fill="FFFFFF"/>
        </w:rPr>
        <w:t>Jana</w:t>
      </w:r>
      <w:r w:rsidR="00B97851">
        <w:rPr>
          <w:i/>
          <w:shd w:val="clear" w:color="auto" w:fill="FFFFFF"/>
        </w:rPr>
        <w:t xml:space="preserve">  </w:t>
      </w:r>
      <w:r w:rsidRPr="00A25DE0">
        <w:rPr>
          <w:i/>
          <w:shd w:val="clear" w:color="auto" w:fill="FFFFFF"/>
        </w:rPr>
        <w:t xml:space="preserve"> Paderewskiego w Knurowie”</w:t>
      </w:r>
      <w:r w:rsidRPr="00A25DE0">
        <w:rPr>
          <w:bCs/>
          <w:i/>
          <w:color w:val="222222"/>
          <w:shd w:val="clear" w:color="auto" w:fill="FFFFFF"/>
        </w:rPr>
        <w:t>.</w:t>
      </w:r>
    </w:p>
    <w:p w:rsidR="008861B2" w:rsidRPr="002C7F84" w:rsidRDefault="002C7F84" w:rsidP="00160B19">
      <w:pPr>
        <w:spacing w:line="360" w:lineRule="auto"/>
        <w:jc w:val="both"/>
        <w:rPr>
          <w:rStyle w:val="Pogrubienie"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706786" w:rsidRPr="007B1D27">
        <w:rPr>
          <w:rFonts w:cs="Arial"/>
          <w:sz w:val="22"/>
          <w:szCs w:val="22"/>
          <w:lang w:eastAsia="pl-PL"/>
        </w:rPr>
        <w:t>składam/składamy</w:t>
      </w:r>
      <w:r w:rsidR="00C5647E" w:rsidRPr="007B1D27">
        <w:rPr>
          <w:rFonts w:cs="Arial"/>
          <w:sz w:val="22"/>
          <w:szCs w:val="22"/>
          <w:lang w:eastAsia="pl-PL"/>
        </w:rPr>
        <w:t>*</w:t>
      </w:r>
      <w:r w:rsidR="00706786" w:rsidRPr="007B1D27">
        <w:rPr>
          <w:rFonts w:cs="Arial"/>
          <w:sz w:val="22"/>
          <w:szCs w:val="22"/>
          <w:lang w:eastAsia="pl-PL"/>
        </w:rPr>
        <w:t xml:space="preserve"> ofertę następującej treści</w:t>
      </w:r>
      <w:r w:rsidR="0067500A" w:rsidRPr="007B1D27">
        <w:rPr>
          <w:rStyle w:val="Pogrubienie"/>
          <w:rFonts w:cs="Arial"/>
          <w:b w:val="0"/>
          <w:bCs w:val="0"/>
          <w:color w:val="000000"/>
          <w:sz w:val="22"/>
          <w:szCs w:val="22"/>
        </w:rPr>
        <w:t>:</w:t>
      </w:r>
    </w:p>
    <w:p w:rsidR="008861B2" w:rsidRPr="007B5E70" w:rsidRDefault="008861B2">
      <w:pPr>
        <w:ind w:left="426" w:right="27"/>
        <w:jc w:val="both"/>
        <w:rPr>
          <w:rFonts w:cs="Arial"/>
          <w:b/>
          <w:sz w:val="22"/>
          <w:szCs w:val="22"/>
        </w:rPr>
      </w:pPr>
    </w:p>
    <w:p w:rsidR="008861B2" w:rsidRPr="007B5E70" w:rsidRDefault="008861B2">
      <w:pPr>
        <w:numPr>
          <w:ilvl w:val="0"/>
          <w:numId w:val="3"/>
        </w:numPr>
        <w:ind w:right="170" w:hanging="363"/>
        <w:jc w:val="both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Oświadczam/y</w:t>
      </w:r>
      <w:r w:rsidR="00C5647E" w:rsidRPr="007B5E70">
        <w:rPr>
          <w:rFonts w:cs="Arial"/>
          <w:sz w:val="22"/>
          <w:szCs w:val="22"/>
        </w:rPr>
        <w:t>*</w:t>
      </w:r>
      <w:r w:rsidRPr="007B5E70">
        <w:rPr>
          <w:rFonts w:cs="Arial"/>
          <w:sz w:val="22"/>
          <w:szCs w:val="22"/>
        </w:rPr>
        <w:t>, że zapoznałem</w:t>
      </w:r>
      <w:r w:rsidR="0067500A" w:rsidRPr="007B5E70">
        <w:rPr>
          <w:rFonts w:cs="Arial"/>
          <w:sz w:val="22"/>
          <w:szCs w:val="22"/>
        </w:rPr>
        <w:t>/zapoznaliśmy</w:t>
      </w:r>
      <w:r w:rsidRPr="007B5E70">
        <w:rPr>
          <w:rFonts w:cs="Arial"/>
          <w:sz w:val="22"/>
          <w:szCs w:val="22"/>
        </w:rPr>
        <w:t xml:space="preserve"> się z zaproszeniem do składania ofert i nie wnoszę/nie wnosimy do niego zastrzeżeń oraz zdobyłem/zdobyliśmy</w:t>
      </w:r>
      <w:r w:rsidR="00C5647E" w:rsidRPr="007B5E70">
        <w:rPr>
          <w:rFonts w:cs="Arial"/>
          <w:sz w:val="22"/>
          <w:szCs w:val="22"/>
        </w:rPr>
        <w:t>*</w:t>
      </w:r>
      <w:r w:rsidRPr="007B5E70">
        <w:rPr>
          <w:rFonts w:cs="Arial"/>
          <w:sz w:val="22"/>
          <w:szCs w:val="22"/>
        </w:rPr>
        <w:t xml:space="preserve"> konieczne informacje potrzebne do właściwego wykonania zamówienia.</w:t>
      </w:r>
    </w:p>
    <w:p w:rsidR="008861B2" w:rsidRPr="007B5E70" w:rsidRDefault="008861B2">
      <w:pPr>
        <w:numPr>
          <w:ilvl w:val="0"/>
          <w:numId w:val="3"/>
        </w:numPr>
        <w:ind w:right="170" w:hanging="363"/>
        <w:jc w:val="both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Oferuję/</w:t>
      </w:r>
      <w:r w:rsidR="00C5647E" w:rsidRPr="007B5E70">
        <w:rPr>
          <w:rFonts w:cs="Arial"/>
          <w:sz w:val="22"/>
          <w:szCs w:val="22"/>
        </w:rPr>
        <w:t>Oferuje</w:t>
      </w:r>
      <w:r w:rsidRPr="007B5E70">
        <w:rPr>
          <w:rFonts w:cs="Arial"/>
          <w:sz w:val="22"/>
          <w:szCs w:val="22"/>
        </w:rPr>
        <w:t>my</w:t>
      </w:r>
      <w:r w:rsidR="00C5647E" w:rsidRPr="007B5E70">
        <w:rPr>
          <w:rFonts w:cs="Arial"/>
          <w:sz w:val="22"/>
          <w:szCs w:val="22"/>
        </w:rPr>
        <w:t>*</w:t>
      </w:r>
      <w:r w:rsidRPr="007B5E70">
        <w:rPr>
          <w:rFonts w:cs="Arial"/>
          <w:sz w:val="22"/>
          <w:szCs w:val="22"/>
        </w:rPr>
        <w:t xml:space="preserve"> wykonanie zamówienia w pełnym zakresie, zgodnie z wymogami </w:t>
      </w:r>
      <w:r w:rsidR="00F84103" w:rsidRPr="007B5E70">
        <w:rPr>
          <w:rFonts w:cs="Arial"/>
          <w:sz w:val="22"/>
          <w:szCs w:val="22"/>
        </w:rPr>
        <w:t>określonymi w</w:t>
      </w:r>
      <w:r w:rsidR="00C5647E" w:rsidRPr="007B5E70">
        <w:rPr>
          <w:rFonts w:cs="Arial"/>
          <w:sz w:val="22"/>
          <w:szCs w:val="22"/>
        </w:rPr>
        <w:t> </w:t>
      </w:r>
      <w:r w:rsidR="00F84103" w:rsidRPr="007B5E70">
        <w:rPr>
          <w:rFonts w:cs="Arial"/>
          <w:sz w:val="22"/>
          <w:szCs w:val="22"/>
        </w:rPr>
        <w:t>zaproszeniu do składania ofert</w:t>
      </w:r>
      <w:r w:rsidRPr="007B5E70">
        <w:rPr>
          <w:rFonts w:cs="Arial"/>
          <w:sz w:val="22"/>
          <w:szCs w:val="22"/>
        </w:rPr>
        <w:t>.</w:t>
      </w:r>
    </w:p>
    <w:p w:rsidR="008861B2" w:rsidRPr="007B5E70" w:rsidRDefault="008861B2">
      <w:pPr>
        <w:numPr>
          <w:ilvl w:val="0"/>
          <w:numId w:val="3"/>
        </w:numPr>
        <w:ind w:right="170" w:hanging="363"/>
        <w:jc w:val="both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O</w:t>
      </w:r>
      <w:r w:rsidR="00C5647E" w:rsidRPr="007B5E70">
        <w:rPr>
          <w:rFonts w:cs="Arial"/>
          <w:sz w:val="22"/>
          <w:szCs w:val="22"/>
        </w:rPr>
        <w:t>feruję/Oferujemy* realizację przedmiotu zamówienia za łączną cenę brutto:</w:t>
      </w:r>
      <w:r w:rsidR="00C5647E" w:rsidRPr="007B5E70">
        <w:rPr>
          <w:rFonts w:cs="Arial"/>
          <w:b/>
          <w:sz w:val="22"/>
          <w:szCs w:val="22"/>
        </w:rPr>
        <w:t xml:space="preserve"> </w:t>
      </w:r>
      <w:r w:rsidRPr="007B5E70">
        <w:rPr>
          <w:rFonts w:cs="Arial"/>
          <w:sz w:val="22"/>
          <w:szCs w:val="22"/>
        </w:rPr>
        <w:t>..........................................................zł</w:t>
      </w:r>
      <w:r w:rsidR="00C5647E" w:rsidRPr="007B5E70">
        <w:rPr>
          <w:rFonts w:cs="Arial"/>
          <w:sz w:val="22"/>
          <w:szCs w:val="22"/>
        </w:rPr>
        <w:t xml:space="preserve"> (w tym VAT …………..).</w:t>
      </w:r>
    </w:p>
    <w:p w:rsidR="008861B2" w:rsidRPr="00FB5A0D" w:rsidRDefault="00C45FC5" w:rsidP="00FB5A0D">
      <w:pPr>
        <w:numPr>
          <w:ilvl w:val="0"/>
          <w:numId w:val="3"/>
        </w:numPr>
        <w:ind w:right="170" w:hanging="363"/>
        <w:jc w:val="both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 xml:space="preserve">Zobowiązuję </w:t>
      </w:r>
      <w:r w:rsidR="008861B2" w:rsidRPr="007B5E70">
        <w:rPr>
          <w:rFonts w:cs="Arial"/>
          <w:sz w:val="22"/>
          <w:szCs w:val="22"/>
        </w:rPr>
        <w:t>się/Zobowiązujemy</w:t>
      </w:r>
      <w:r w:rsidR="00C5647E" w:rsidRPr="007B5E70">
        <w:rPr>
          <w:rFonts w:cs="Arial"/>
          <w:sz w:val="22"/>
          <w:szCs w:val="22"/>
        </w:rPr>
        <w:t>*</w:t>
      </w:r>
      <w:r w:rsidR="008861B2" w:rsidRPr="007B5E70">
        <w:rPr>
          <w:rFonts w:cs="Arial"/>
          <w:sz w:val="22"/>
          <w:szCs w:val="22"/>
        </w:rPr>
        <w:t xml:space="preserve"> się zrealizować zamówienie w terminie określonym w Zaproszeniu </w:t>
      </w:r>
      <w:r w:rsidR="0067500A" w:rsidRPr="007B5E70">
        <w:rPr>
          <w:rFonts w:cs="Arial"/>
          <w:sz w:val="22"/>
          <w:szCs w:val="22"/>
        </w:rPr>
        <w:br/>
      </w:r>
      <w:r w:rsidR="008861B2" w:rsidRPr="007B5E70">
        <w:rPr>
          <w:rFonts w:cs="Arial"/>
          <w:sz w:val="22"/>
          <w:szCs w:val="22"/>
        </w:rPr>
        <w:t>do składania ofert.</w:t>
      </w:r>
    </w:p>
    <w:p w:rsidR="008861B2" w:rsidRPr="007B5E70" w:rsidRDefault="008861B2">
      <w:pPr>
        <w:numPr>
          <w:ilvl w:val="0"/>
          <w:numId w:val="3"/>
        </w:numPr>
        <w:ind w:right="170" w:hanging="363"/>
        <w:jc w:val="both"/>
        <w:rPr>
          <w:rFonts w:cs="Arial"/>
          <w:sz w:val="22"/>
          <w:szCs w:val="22"/>
        </w:rPr>
      </w:pPr>
      <w:r w:rsidRPr="007B5E70">
        <w:rPr>
          <w:rFonts w:cs="Arial"/>
          <w:sz w:val="22"/>
          <w:szCs w:val="22"/>
        </w:rPr>
        <w:t>Uważam/y</w:t>
      </w:r>
      <w:r w:rsidR="00C5647E" w:rsidRPr="007B5E70">
        <w:rPr>
          <w:rFonts w:cs="Arial"/>
          <w:sz w:val="22"/>
          <w:szCs w:val="22"/>
        </w:rPr>
        <w:t>*</w:t>
      </w:r>
      <w:r w:rsidRPr="007B5E70">
        <w:rPr>
          <w:rFonts w:cs="Arial"/>
          <w:sz w:val="22"/>
          <w:szCs w:val="22"/>
        </w:rPr>
        <w:t xml:space="preserve"> się za związanego/związanych</w:t>
      </w:r>
      <w:r w:rsidR="00C5647E" w:rsidRPr="007B5E70">
        <w:rPr>
          <w:rFonts w:cs="Arial"/>
          <w:sz w:val="22"/>
          <w:szCs w:val="22"/>
        </w:rPr>
        <w:t>*</w:t>
      </w:r>
      <w:r w:rsidRPr="007B5E70">
        <w:rPr>
          <w:rFonts w:cs="Arial"/>
          <w:sz w:val="22"/>
          <w:szCs w:val="22"/>
        </w:rPr>
        <w:t xml:space="preserve"> niniejszą ofertą przez okres </w:t>
      </w:r>
      <w:r w:rsidR="00F744D0">
        <w:rPr>
          <w:rFonts w:cs="Arial"/>
          <w:sz w:val="22"/>
          <w:szCs w:val="22"/>
        </w:rPr>
        <w:t>14</w:t>
      </w:r>
      <w:r w:rsidRPr="007B5E70">
        <w:rPr>
          <w:rFonts w:cs="Arial"/>
          <w:sz w:val="22"/>
          <w:szCs w:val="22"/>
        </w:rPr>
        <w:t xml:space="preserve"> dni od upływu terminu do składania ofert.</w:t>
      </w:r>
    </w:p>
    <w:p w:rsidR="00BB1880" w:rsidRDefault="00EE6F19">
      <w:pPr>
        <w:numPr>
          <w:ilvl w:val="0"/>
          <w:numId w:val="3"/>
        </w:numPr>
        <w:ind w:right="170" w:hanging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Oświadczam/y*, że przyjmuję/przyjmujemy d</w:t>
      </w:r>
      <w:r w:rsidR="00443FAF" w:rsidRPr="007B5E70">
        <w:rPr>
          <w:rFonts w:cs="Arial"/>
          <w:sz w:val="22"/>
          <w:szCs w:val="22"/>
        </w:rPr>
        <w:t xml:space="preserve">o </w:t>
      </w:r>
      <w:r w:rsidR="00BB1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wiadomości </w:t>
      </w:r>
      <w:r w:rsidR="00BB1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zapisy </w:t>
      </w:r>
      <w:r w:rsidR="00BB1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klauzuli </w:t>
      </w:r>
      <w:r w:rsidR="00BB1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informacyjnej </w:t>
      </w:r>
      <w:r w:rsidR="00BB1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zawartej </w:t>
      </w:r>
    </w:p>
    <w:p w:rsidR="008861B2" w:rsidRPr="007B5E70" w:rsidRDefault="00EE6F19" w:rsidP="00BB1880">
      <w:pPr>
        <w:ind w:left="720" w:right="1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zaproszeniu do składania ofert.</w:t>
      </w:r>
    </w:p>
    <w:p w:rsidR="008861B2" w:rsidRPr="007B5E70" w:rsidRDefault="008861B2">
      <w:pPr>
        <w:jc w:val="both"/>
        <w:rPr>
          <w:rFonts w:cs="Arial"/>
          <w:sz w:val="22"/>
          <w:szCs w:val="22"/>
        </w:rPr>
      </w:pPr>
    </w:p>
    <w:p w:rsidR="008861B2" w:rsidRPr="007B5E70" w:rsidRDefault="008861B2" w:rsidP="00EE6F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61B2" w:rsidRDefault="008861B2">
      <w:pPr>
        <w:rPr>
          <w:rFonts w:ascii="Arial" w:hAnsi="Arial" w:cs="Arial"/>
          <w:sz w:val="22"/>
          <w:szCs w:val="22"/>
        </w:rPr>
      </w:pPr>
    </w:p>
    <w:p w:rsidR="00355FB9" w:rsidRPr="007B5E70" w:rsidRDefault="00355FB9">
      <w:pPr>
        <w:rPr>
          <w:rFonts w:ascii="Arial" w:hAnsi="Arial" w:cs="Arial"/>
          <w:sz w:val="22"/>
          <w:szCs w:val="22"/>
        </w:rPr>
      </w:pPr>
    </w:p>
    <w:p w:rsidR="008861B2" w:rsidRPr="007B5E70" w:rsidRDefault="008861B2">
      <w:pPr>
        <w:jc w:val="both"/>
        <w:rPr>
          <w:sz w:val="22"/>
          <w:szCs w:val="22"/>
        </w:rPr>
      </w:pPr>
      <w:r w:rsidRPr="007B5E70">
        <w:rPr>
          <w:sz w:val="22"/>
          <w:szCs w:val="22"/>
        </w:rPr>
        <w:t>………………………….</w:t>
      </w:r>
      <w:r w:rsidRPr="007B5E70">
        <w:rPr>
          <w:sz w:val="22"/>
          <w:szCs w:val="22"/>
        </w:rPr>
        <w:tab/>
      </w:r>
      <w:r w:rsidRPr="007B5E70">
        <w:rPr>
          <w:sz w:val="22"/>
          <w:szCs w:val="22"/>
        </w:rPr>
        <w:tab/>
      </w:r>
      <w:r w:rsidRPr="007B5E70">
        <w:rPr>
          <w:sz w:val="22"/>
          <w:szCs w:val="22"/>
        </w:rPr>
        <w:tab/>
      </w:r>
      <w:r w:rsidRPr="007B5E70">
        <w:rPr>
          <w:sz w:val="22"/>
          <w:szCs w:val="22"/>
        </w:rPr>
        <w:tab/>
      </w:r>
      <w:r w:rsidR="00C45FC5" w:rsidRPr="007B5E70">
        <w:rPr>
          <w:sz w:val="22"/>
          <w:szCs w:val="22"/>
        </w:rPr>
        <w:t xml:space="preserve">  </w:t>
      </w:r>
      <w:r w:rsidRPr="007B5E70">
        <w:rPr>
          <w:sz w:val="22"/>
          <w:szCs w:val="22"/>
        </w:rPr>
        <w:t>…….……..……………………………………………</w:t>
      </w:r>
    </w:p>
    <w:p w:rsidR="00C27431" w:rsidRPr="007B5E70" w:rsidRDefault="008861B2" w:rsidP="00C27431">
      <w:pPr>
        <w:ind w:left="3540" w:hanging="3360"/>
        <w:jc w:val="both"/>
        <w:rPr>
          <w:i/>
          <w:sz w:val="22"/>
          <w:szCs w:val="22"/>
        </w:rPr>
      </w:pPr>
      <w:r w:rsidRPr="007B5E70">
        <w:rPr>
          <w:i/>
          <w:sz w:val="22"/>
          <w:szCs w:val="22"/>
        </w:rPr>
        <w:t>(miejscowość i data)</w:t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="00C45FC5" w:rsidRPr="007B5E70">
        <w:rPr>
          <w:i/>
          <w:sz w:val="22"/>
          <w:szCs w:val="22"/>
        </w:rPr>
        <w:t xml:space="preserve"> </w:t>
      </w:r>
      <w:r w:rsidRPr="007B5E70">
        <w:rPr>
          <w:i/>
          <w:sz w:val="22"/>
          <w:szCs w:val="22"/>
        </w:rPr>
        <w:t>(podpis, pieczątka imienna osoby</w:t>
      </w:r>
      <w:r w:rsidR="00C27431" w:rsidRPr="007B5E70">
        <w:rPr>
          <w:i/>
          <w:sz w:val="22"/>
          <w:szCs w:val="22"/>
        </w:rPr>
        <w:t>/osób</w:t>
      </w:r>
      <w:r w:rsidRPr="007B5E70">
        <w:rPr>
          <w:i/>
          <w:sz w:val="22"/>
          <w:szCs w:val="22"/>
        </w:rPr>
        <w:t xml:space="preserve"> </w:t>
      </w:r>
    </w:p>
    <w:p w:rsidR="008861B2" w:rsidRPr="007B5E70" w:rsidRDefault="008861B2" w:rsidP="007B5E70">
      <w:pPr>
        <w:ind w:left="5529"/>
        <w:jc w:val="both"/>
        <w:rPr>
          <w:i/>
          <w:sz w:val="22"/>
          <w:szCs w:val="22"/>
        </w:rPr>
      </w:pPr>
      <w:r w:rsidRPr="007B5E70">
        <w:rPr>
          <w:i/>
          <w:sz w:val="22"/>
          <w:szCs w:val="22"/>
        </w:rPr>
        <w:t>upoważnionej</w:t>
      </w:r>
      <w:r w:rsidR="00C27431" w:rsidRPr="007B5E70">
        <w:rPr>
          <w:i/>
          <w:sz w:val="22"/>
          <w:szCs w:val="22"/>
        </w:rPr>
        <w:t>/upoważnionych do składania</w:t>
      </w:r>
    </w:p>
    <w:p w:rsidR="008861B2" w:rsidRPr="007B5E70" w:rsidRDefault="00C27431" w:rsidP="00C27431">
      <w:pPr>
        <w:jc w:val="center"/>
        <w:rPr>
          <w:i/>
          <w:sz w:val="22"/>
          <w:szCs w:val="22"/>
        </w:rPr>
      </w:pPr>
      <w:r w:rsidRPr="007B5E70">
        <w:rPr>
          <w:i/>
          <w:sz w:val="22"/>
          <w:szCs w:val="22"/>
        </w:rPr>
        <w:t xml:space="preserve">  </w:t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</w:r>
      <w:r w:rsidRPr="007B5E70">
        <w:rPr>
          <w:i/>
          <w:sz w:val="22"/>
          <w:szCs w:val="22"/>
        </w:rPr>
        <w:tab/>
        <w:t xml:space="preserve">  </w:t>
      </w:r>
      <w:r w:rsidR="008861B2" w:rsidRPr="007B5E70">
        <w:rPr>
          <w:i/>
          <w:sz w:val="22"/>
          <w:szCs w:val="22"/>
        </w:rPr>
        <w:t>oświadczeń woli w imieniu Wykonawcy)</w:t>
      </w:r>
    </w:p>
    <w:p w:rsidR="008861B2" w:rsidRPr="007B5E70" w:rsidRDefault="008861B2">
      <w:pPr>
        <w:jc w:val="right"/>
        <w:rPr>
          <w:sz w:val="22"/>
          <w:szCs w:val="22"/>
        </w:rPr>
      </w:pPr>
    </w:p>
    <w:p w:rsidR="008861B2" w:rsidRPr="007B5E70" w:rsidRDefault="008861B2">
      <w:pPr>
        <w:widowControl w:val="0"/>
        <w:rPr>
          <w:i/>
          <w:sz w:val="22"/>
          <w:szCs w:val="22"/>
        </w:rPr>
      </w:pPr>
      <w:r w:rsidRPr="007B5E70">
        <w:rPr>
          <w:i/>
          <w:sz w:val="22"/>
          <w:szCs w:val="22"/>
        </w:rPr>
        <w:t>* niepotrzebne skreślić</w:t>
      </w:r>
    </w:p>
    <w:p w:rsidR="00F877FD" w:rsidRPr="007B5E70" w:rsidRDefault="00F877FD">
      <w:pPr>
        <w:widowControl w:val="0"/>
        <w:rPr>
          <w:sz w:val="22"/>
          <w:szCs w:val="22"/>
        </w:rPr>
      </w:pPr>
    </w:p>
    <w:p w:rsidR="007B5E70" w:rsidRDefault="007B5E70" w:rsidP="00EE6F19">
      <w:pPr>
        <w:jc w:val="both"/>
        <w:rPr>
          <w:rFonts w:cs="Arial"/>
          <w:i/>
          <w:color w:val="000000"/>
          <w:sz w:val="22"/>
          <w:szCs w:val="22"/>
        </w:rPr>
      </w:pPr>
    </w:p>
    <w:p w:rsidR="00AF4838" w:rsidRPr="007B5E70" w:rsidRDefault="007B5E70" w:rsidP="007B5E70">
      <w:pPr>
        <w:pStyle w:val="Tekstpodstawowy"/>
      </w:pPr>
      <w:r>
        <w:br w:type="page"/>
      </w:r>
    </w:p>
    <w:p w:rsidR="008A7967" w:rsidRDefault="008A7967" w:rsidP="00C27431">
      <w:pPr>
        <w:widowControl w:val="0"/>
        <w:ind w:left="720"/>
        <w:jc w:val="both"/>
        <w:rPr>
          <w:i/>
          <w:sz w:val="16"/>
          <w:szCs w:val="16"/>
        </w:rPr>
      </w:pPr>
    </w:p>
    <w:p w:rsidR="008A7967" w:rsidRPr="00C27431" w:rsidRDefault="008A7967" w:rsidP="009F4775">
      <w:pPr>
        <w:pStyle w:val="Tytu"/>
        <w:spacing w:after="0" w:line="240" w:lineRule="auto"/>
        <w:ind w:left="1416" w:firstLine="708"/>
        <w:jc w:val="right"/>
        <w:rPr>
          <w:rFonts w:cs="Arial"/>
          <w:b w:val="0"/>
          <w:sz w:val="20"/>
        </w:rPr>
      </w:pPr>
    </w:p>
    <w:p w:rsidR="009F4775" w:rsidRDefault="009F4775" w:rsidP="009F4775">
      <w:pPr>
        <w:widowControl w:val="0"/>
        <w:rPr>
          <w:rFonts w:cs="Arial"/>
          <w:sz w:val="20"/>
          <w:szCs w:val="20"/>
        </w:rPr>
      </w:pPr>
    </w:p>
    <w:p w:rsidR="007F5933" w:rsidRDefault="007F5933" w:rsidP="009F4775">
      <w:pPr>
        <w:widowControl w:val="0"/>
        <w:jc w:val="center"/>
        <w:rPr>
          <w:rFonts w:cs="Arial"/>
          <w:b/>
          <w:sz w:val="28"/>
          <w:szCs w:val="28"/>
        </w:rPr>
      </w:pPr>
    </w:p>
    <w:p w:rsidR="00946915" w:rsidRDefault="00946915" w:rsidP="00946915">
      <w:pPr>
        <w:ind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OŚWIADCZENIE*</w:t>
      </w:r>
    </w:p>
    <w:p w:rsidR="00946915" w:rsidRDefault="00946915" w:rsidP="009469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</w:p>
    <w:p w:rsidR="00946915" w:rsidRDefault="00946915" w:rsidP="00946915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Ja/My**, niżej podpisani:        </w:t>
      </w:r>
    </w:p>
    <w:p w:rsidR="00946915" w:rsidRDefault="00946915" w:rsidP="00946915">
      <w:pPr>
        <w:widowControl w:val="0"/>
        <w:rPr>
          <w:rFonts w:cs="Arial"/>
          <w:sz w:val="20"/>
          <w:szCs w:val="20"/>
        </w:rPr>
      </w:pPr>
    </w:p>
    <w:p w:rsidR="00946915" w:rsidRDefault="00946915" w:rsidP="00946915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……………………...............................................................................................................................................................</w:t>
      </w:r>
    </w:p>
    <w:p w:rsidR="00946915" w:rsidRDefault="00946915" w:rsidP="00946915">
      <w:pPr>
        <w:pStyle w:val="Tekstpodstawowywcity"/>
        <w:spacing w:after="0"/>
        <w:ind w:left="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 i nazwisko/imiona i nazwiska*)</w:t>
      </w:r>
    </w:p>
    <w:p w:rsidR="00946915" w:rsidRDefault="00946915" w:rsidP="00946915">
      <w:pPr>
        <w:pStyle w:val="Tekstpodstawowywcity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 firmy :</w:t>
      </w:r>
    </w:p>
    <w:p w:rsidR="00946915" w:rsidRDefault="00946915" w:rsidP="00946915">
      <w:pPr>
        <w:pStyle w:val="Tekstpodstawowywcity"/>
        <w:spacing w:after="0"/>
        <w:ind w:left="0"/>
        <w:rPr>
          <w:rFonts w:cs="Arial"/>
          <w:sz w:val="20"/>
          <w:szCs w:val="20"/>
        </w:rPr>
      </w:pPr>
    </w:p>
    <w:p w:rsidR="00946915" w:rsidRDefault="00946915" w:rsidP="00946915">
      <w:pPr>
        <w:pStyle w:val="Tekstpodstawowywcity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946915" w:rsidRDefault="00946915" w:rsidP="00946915">
      <w:pPr>
        <w:pStyle w:val="Tekstpodstawowywcity"/>
        <w:spacing w:after="0"/>
        <w:ind w:left="0"/>
        <w:rPr>
          <w:rFonts w:cs="Arial"/>
          <w:sz w:val="20"/>
          <w:szCs w:val="20"/>
        </w:rPr>
      </w:pPr>
    </w:p>
    <w:p w:rsidR="00946915" w:rsidRDefault="00946915" w:rsidP="00946915">
      <w:pPr>
        <w:pStyle w:val="Tekstpodstawowywcity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946915" w:rsidRDefault="00946915" w:rsidP="00946915">
      <w:pPr>
        <w:pStyle w:val="Tekstpodstawowywcity"/>
        <w:spacing w:after="0"/>
        <w:ind w:left="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(nazwa, adres, tel., fax, email)</w:t>
      </w:r>
    </w:p>
    <w:p w:rsidR="00946915" w:rsidRDefault="00946915" w:rsidP="00946915">
      <w:pPr>
        <w:ind w:right="252"/>
        <w:jc w:val="both"/>
        <w:rPr>
          <w:rFonts w:cs="Arial"/>
          <w:b/>
          <w:sz w:val="20"/>
          <w:szCs w:val="20"/>
        </w:rPr>
      </w:pPr>
    </w:p>
    <w:p w:rsidR="00946915" w:rsidRDefault="00946915" w:rsidP="004C028D">
      <w:pPr>
        <w:jc w:val="both"/>
        <w:rPr>
          <w:rFonts w:ascii="Arial" w:hAnsi="Arial" w:cs="Arial"/>
          <w:sz w:val="20"/>
          <w:szCs w:val="20"/>
        </w:rPr>
      </w:pPr>
    </w:p>
    <w:p w:rsidR="00FE5210" w:rsidRDefault="00946915" w:rsidP="004C028D">
      <w:pPr>
        <w:jc w:val="both"/>
      </w:pPr>
      <w:r w:rsidRPr="00946915">
        <w:rPr>
          <w:rFonts w:cs="Arial"/>
          <w:sz w:val="22"/>
          <w:szCs w:val="22"/>
        </w:rPr>
        <w:t xml:space="preserve">Oświadczam/y**, że wypełniłem/wypełniliśmy**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95/46/WE; Dz. Urz. UE L 119 z 04.05.2016) wobec osób fizycznych, od </w:t>
      </w:r>
      <w:r w:rsidR="00490ECE">
        <w:rPr>
          <w:rFonts w:cs="Arial"/>
          <w:sz w:val="22"/>
          <w:szCs w:val="22"/>
        </w:rPr>
        <w:t>których</w:t>
      </w:r>
      <w:r>
        <w:rPr>
          <w:rFonts w:cs="Arial"/>
          <w:sz w:val="22"/>
          <w:szCs w:val="22"/>
        </w:rPr>
        <w:t xml:space="preserve"> </w:t>
      </w:r>
      <w:r w:rsidRPr="00946915">
        <w:rPr>
          <w:rFonts w:cs="Arial"/>
          <w:sz w:val="22"/>
          <w:szCs w:val="22"/>
        </w:rPr>
        <w:t>dane osobowe bezpośrednio lub pośrednio</w:t>
      </w:r>
      <w:r>
        <w:rPr>
          <w:rFonts w:cs="Arial"/>
          <w:sz w:val="22"/>
          <w:szCs w:val="22"/>
        </w:rPr>
        <w:t xml:space="preserve"> </w:t>
      </w:r>
      <w:r w:rsidR="00490ECE">
        <w:rPr>
          <w:rFonts w:cs="Arial"/>
          <w:sz w:val="22"/>
          <w:szCs w:val="22"/>
        </w:rPr>
        <w:t>pozyskałem</w:t>
      </w:r>
      <w:r>
        <w:rPr>
          <w:rFonts w:cs="Arial"/>
          <w:sz w:val="22"/>
          <w:szCs w:val="22"/>
        </w:rPr>
        <w:t xml:space="preserve"> </w:t>
      </w:r>
      <w:r w:rsidR="00490ECE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 </w:t>
      </w:r>
      <w:r w:rsidRPr="00946915">
        <w:rPr>
          <w:rFonts w:cs="Arial"/>
          <w:sz w:val="22"/>
          <w:szCs w:val="22"/>
        </w:rPr>
        <w:t xml:space="preserve">celu </w:t>
      </w:r>
      <w:r w:rsidR="00490ECE">
        <w:rPr>
          <w:rFonts w:cs="Arial"/>
          <w:sz w:val="22"/>
          <w:szCs w:val="22"/>
        </w:rPr>
        <w:t>ubiegania</w:t>
      </w:r>
      <w:r>
        <w:rPr>
          <w:rFonts w:cs="Arial"/>
          <w:sz w:val="22"/>
          <w:szCs w:val="22"/>
        </w:rPr>
        <w:t xml:space="preserve"> </w:t>
      </w:r>
      <w:r w:rsidRPr="00946915">
        <w:rPr>
          <w:rFonts w:cs="Arial"/>
          <w:sz w:val="22"/>
          <w:szCs w:val="22"/>
        </w:rPr>
        <w:t>się o udzielenie</w:t>
      </w:r>
      <w:r>
        <w:rPr>
          <w:rFonts w:cs="Arial"/>
          <w:sz w:val="22"/>
          <w:szCs w:val="22"/>
        </w:rPr>
        <w:t xml:space="preserve"> </w:t>
      </w:r>
      <w:r w:rsidR="007B1D27">
        <w:rPr>
          <w:rFonts w:cs="Arial"/>
          <w:sz w:val="22"/>
          <w:szCs w:val="22"/>
        </w:rPr>
        <w:t xml:space="preserve">zamówienia </w:t>
      </w:r>
      <w:r>
        <w:rPr>
          <w:rFonts w:cs="Arial"/>
          <w:sz w:val="22"/>
          <w:szCs w:val="22"/>
        </w:rPr>
        <w:t xml:space="preserve">publicznego </w:t>
      </w:r>
      <w:r w:rsidR="00ED2421">
        <w:rPr>
          <w:rStyle w:val="Pogrubienie"/>
          <w:rFonts w:cs="Arial"/>
          <w:b w:val="0"/>
          <w:sz w:val="22"/>
          <w:szCs w:val="22"/>
        </w:rPr>
        <w:t xml:space="preserve">na </w:t>
      </w:r>
      <w:r w:rsidR="00843F51">
        <w:rPr>
          <w:sz w:val="22"/>
          <w:szCs w:val="22"/>
          <w:lang w:eastAsia="pl-PL"/>
        </w:rPr>
        <w:t xml:space="preserve">wykonanie </w:t>
      </w:r>
      <w:r w:rsidR="00160B19">
        <w:rPr>
          <w:bCs/>
          <w:sz w:val="22"/>
          <w:szCs w:val="22"/>
        </w:rPr>
        <w:t>wielobranżowej</w:t>
      </w:r>
      <w:r w:rsidR="00160B19" w:rsidRPr="00EB3D60">
        <w:t xml:space="preserve"> dokumentacji projektowo - kosztorysowej wraz z niezbędnymi uzgodnieniami i opiniami</w:t>
      </w:r>
      <w:r w:rsidR="00160B19">
        <w:t>,</w:t>
      </w:r>
      <w:r w:rsidR="00160B19" w:rsidRPr="00EB3D60">
        <w:t xml:space="preserve">  </w:t>
      </w:r>
      <w:r w:rsidR="004C028D">
        <w:t>w ramach</w:t>
      </w:r>
      <w:r w:rsidR="004C028D" w:rsidRPr="00EB3D60">
        <w:t xml:space="preserve">  </w:t>
      </w:r>
      <w:r w:rsidR="004C028D">
        <w:t>w ramach zadania</w:t>
      </w:r>
      <w:r w:rsidR="00152A0C">
        <w:t xml:space="preserve"> inwestycyjnego</w:t>
      </w:r>
      <w:r w:rsidR="004C028D">
        <w:t xml:space="preserve">:     </w:t>
      </w:r>
    </w:p>
    <w:p w:rsidR="009F4775" w:rsidRPr="00FE5210" w:rsidRDefault="004C028D" w:rsidP="004C028D">
      <w:pPr>
        <w:jc w:val="both"/>
        <w:rPr>
          <w:bCs/>
          <w:i/>
          <w:color w:val="222222"/>
          <w:shd w:val="clear" w:color="auto" w:fill="FFFFFF"/>
        </w:rPr>
      </w:pPr>
      <w:r w:rsidRPr="00A25DE0">
        <w:rPr>
          <w:i/>
        </w:rPr>
        <w:t>„</w:t>
      </w:r>
      <w:r>
        <w:rPr>
          <w:i/>
        </w:rPr>
        <w:t>P</w:t>
      </w:r>
      <w:r w:rsidR="00FE5210">
        <w:rPr>
          <w:bCs/>
          <w:i/>
          <w:color w:val="222222"/>
          <w:shd w:val="clear" w:color="auto" w:fill="FFFFFF"/>
        </w:rPr>
        <w:t>oprawa</w:t>
      </w:r>
      <w:r w:rsidRPr="00A25DE0">
        <w:rPr>
          <w:bCs/>
          <w:i/>
          <w:color w:val="222222"/>
          <w:shd w:val="clear" w:color="auto" w:fill="FFFFFF"/>
        </w:rPr>
        <w:t xml:space="preserve"> </w:t>
      </w:r>
      <w:r>
        <w:rPr>
          <w:bCs/>
          <w:i/>
          <w:color w:val="222222"/>
          <w:shd w:val="clear" w:color="auto" w:fill="FFFFFF"/>
        </w:rPr>
        <w:t xml:space="preserve">   </w:t>
      </w:r>
      <w:r w:rsidRPr="00A25DE0">
        <w:rPr>
          <w:bCs/>
          <w:i/>
          <w:color w:val="222222"/>
          <w:shd w:val="clear" w:color="auto" w:fill="FFFFFF"/>
        </w:rPr>
        <w:t xml:space="preserve">efektywności </w:t>
      </w:r>
      <w:r>
        <w:rPr>
          <w:bCs/>
          <w:i/>
          <w:color w:val="222222"/>
          <w:shd w:val="clear" w:color="auto" w:fill="FFFFFF"/>
        </w:rPr>
        <w:t xml:space="preserve">    </w:t>
      </w:r>
      <w:r w:rsidRPr="00A25DE0">
        <w:rPr>
          <w:bCs/>
          <w:i/>
          <w:color w:val="222222"/>
          <w:shd w:val="clear" w:color="auto" w:fill="FFFFFF"/>
        </w:rPr>
        <w:t xml:space="preserve">energetycznej </w:t>
      </w:r>
      <w:r w:rsidR="00FE5210">
        <w:rPr>
          <w:bCs/>
          <w:i/>
          <w:color w:val="222222"/>
          <w:shd w:val="clear" w:color="auto" w:fill="FFFFFF"/>
        </w:rPr>
        <w:t xml:space="preserve"> </w:t>
      </w:r>
      <w:r w:rsidRPr="00A25DE0">
        <w:rPr>
          <w:bCs/>
          <w:i/>
          <w:color w:val="222222"/>
          <w:shd w:val="clear" w:color="auto" w:fill="FFFFFF"/>
        </w:rPr>
        <w:t xml:space="preserve">w </w:t>
      </w:r>
      <w:r>
        <w:rPr>
          <w:bCs/>
          <w:i/>
          <w:color w:val="222222"/>
          <w:shd w:val="clear" w:color="auto" w:fill="FFFFFF"/>
        </w:rPr>
        <w:t xml:space="preserve">   </w:t>
      </w:r>
      <w:r w:rsidRPr="00A25DE0">
        <w:rPr>
          <w:bCs/>
          <w:i/>
          <w:color w:val="222222"/>
          <w:shd w:val="clear" w:color="auto" w:fill="FFFFFF"/>
        </w:rPr>
        <w:t xml:space="preserve">budynkach </w:t>
      </w:r>
      <w:r>
        <w:rPr>
          <w:bCs/>
          <w:i/>
          <w:color w:val="222222"/>
          <w:shd w:val="clear" w:color="auto" w:fill="FFFFFF"/>
        </w:rPr>
        <w:t xml:space="preserve">   </w:t>
      </w:r>
      <w:r>
        <w:rPr>
          <w:i/>
          <w:shd w:val="clear" w:color="auto" w:fill="FFFFFF"/>
        </w:rPr>
        <w:t>Zespołu</w:t>
      </w:r>
      <w:r w:rsidRPr="00A25DE0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  </w:t>
      </w:r>
      <w:r w:rsidRPr="00A25DE0">
        <w:rPr>
          <w:i/>
          <w:shd w:val="clear" w:color="auto" w:fill="FFFFFF"/>
        </w:rPr>
        <w:t xml:space="preserve">Szkół </w:t>
      </w:r>
      <w:r>
        <w:rPr>
          <w:i/>
          <w:shd w:val="clear" w:color="auto" w:fill="FFFFFF"/>
        </w:rPr>
        <w:t xml:space="preserve"> </w:t>
      </w:r>
      <w:r w:rsidRPr="00A25DE0">
        <w:rPr>
          <w:i/>
          <w:shd w:val="clear" w:color="auto" w:fill="FFFFFF"/>
        </w:rPr>
        <w:t>im. Ignacego Jana Paderewskiego w Knurowie”</w:t>
      </w:r>
      <w:r w:rsidRPr="00A25DE0">
        <w:rPr>
          <w:bCs/>
          <w:i/>
          <w:color w:val="222222"/>
          <w:shd w:val="clear" w:color="auto" w:fill="FFFFFF"/>
        </w:rPr>
        <w:t>.</w:t>
      </w:r>
    </w:p>
    <w:p w:rsidR="007B5E70" w:rsidRDefault="007B5E70" w:rsidP="009F477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:rsidR="009F4775" w:rsidRDefault="009F4775" w:rsidP="009F477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:rsidR="009F4775" w:rsidRDefault="009F4775" w:rsidP="009F4775">
      <w:pPr>
        <w:rPr>
          <w:rFonts w:ascii="Arial" w:hAnsi="Arial" w:cs="Arial"/>
          <w:sz w:val="18"/>
          <w:szCs w:val="18"/>
        </w:rPr>
      </w:pPr>
    </w:p>
    <w:p w:rsidR="009F4775" w:rsidRPr="00C45FC5" w:rsidRDefault="009F4775" w:rsidP="009F4775">
      <w:pPr>
        <w:jc w:val="both"/>
        <w:rPr>
          <w:sz w:val="16"/>
          <w:szCs w:val="16"/>
        </w:rPr>
      </w:pPr>
      <w:r w:rsidRPr="00C45FC5">
        <w:rPr>
          <w:sz w:val="16"/>
          <w:szCs w:val="16"/>
        </w:rPr>
        <w:t>………………………….</w:t>
      </w:r>
      <w:r w:rsidRPr="00C45FC5">
        <w:rPr>
          <w:sz w:val="16"/>
          <w:szCs w:val="16"/>
        </w:rPr>
        <w:tab/>
      </w:r>
      <w:r w:rsidRPr="00C45FC5">
        <w:rPr>
          <w:sz w:val="16"/>
          <w:szCs w:val="16"/>
        </w:rPr>
        <w:tab/>
      </w:r>
      <w:r w:rsidRPr="00C45FC5">
        <w:rPr>
          <w:sz w:val="16"/>
          <w:szCs w:val="16"/>
        </w:rPr>
        <w:tab/>
      </w:r>
      <w:r w:rsidRPr="00C45FC5">
        <w:rPr>
          <w:sz w:val="16"/>
          <w:szCs w:val="16"/>
        </w:rPr>
        <w:tab/>
      </w:r>
      <w:r w:rsidRPr="00C45FC5">
        <w:rPr>
          <w:sz w:val="16"/>
          <w:szCs w:val="16"/>
        </w:rPr>
        <w:tab/>
      </w:r>
      <w:r w:rsidRPr="00C45FC5">
        <w:rPr>
          <w:sz w:val="16"/>
          <w:szCs w:val="16"/>
        </w:rPr>
        <w:tab/>
      </w:r>
      <w:r w:rsidRPr="00C45FC5">
        <w:rPr>
          <w:sz w:val="16"/>
          <w:szCs w:val="16"/>
        </w:rPr>
        <w:tab/>
        <w:t>…….……..……………………………………………</w:t>
      </w:r>
    </w:p>
    <w:p w:rsidR="009F4775" w:rsidRPr="00C27431" w:rsidRDefault="009F4775" w:rsidP="009F4775">
      <w:pPr>
        <w:ind w:left="3540" w:hanging="3360"/>
        <w:jc w:val="both"/>
        <w:rPr>
          <w:i/>
          <w:sz w:val="18"/>
          <w:szCs w:val="18"/>
        </w:rPr>
      </w:pPr>
      <w:r w:rsidRPr="00C27431">
        <w:rPr>
          <w:i/>
          <w:sz w:val="18"/>
          <w:szCs w:val="18"/>
        </w:rPr>
        <w:t>(miejscowość i data)</w:t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="006379C8">
        <w:rPr>
          <w:i/>
          <w:sz w:val="18"/>
          <w:szCs w:val="18"/>
        </w:rPr>
        <w:t xml:space="preserve">     </w:t>
      </w:r>
      <w:r w:rsidRPr="00C27431">
        <w:rPr>
          <w:i/>
          <w:sz w:val="18"/>
          <w:szCs w:val="18"/>
        </w:rPr>
        <w:t xml:space="preserve"> (podpis, pieczątka imienna osoby/osób </w:t>
      </w:r>
    </w:p>
    <w:p w:rsidR="009F4775" w:rsidRPr="00C27431" w:rsidRDefault="006379C8" w:rsidP="009F4775">
      <w:pPr>
        <w:ind w:left="637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9F4775" w:rsidRPr="00C27431">
        <w:rPr>
          <w:i/>
          <w:sz w:val="18"/>
          <w:szCs w:val="18"/>
        </w:rPr>
        <w:t xml:space="preserve"> upoważnionej/upoważnionych do składania</w:t>
      </w:r>
    </w:p>
    <w:p w:rsidR="009F4775" w:rsidRPr="00C27431" w:rsidRDefault="009F4775" w:rsidP="009F4775">
      <w:pPr>
        <w:jc w:val="center"/>
        <w:rPr>
          <w:i/>
          <w:sz w:val="18"/>
          <w:szCs w:val="18"/>
        </w:rPr>
      </w:pPr>
      <w:r w:rsidRPr="00C27431">
        <w:rPr>
          <w:i/>
          <w:sz w:val="18"/>
          <w:szCs w:val="18"/>
        </w:rPr>
        <w:t xml:space="preserve">  </w:t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Pr="00C27431">
        <w:rPr>
          <w:i/>
          <w:sz w:val="18"/>
          <w:szCs w:val="18"/>
        </w:rPr>
        <w:tab/>
      </w:r>
      <w:r w:rsidR="006379C8">
        <w:rPr>
          <w:i/>
          <w:sz w:val="18"/>
          <w:szCs w:val="18"/>
        </w:rPr>
        <w:tab/>
        <w:t xml:space="preserve"> </w:t>
      </w:r>
      <w:r w:rsidRPr="00C27431">
        <w:rPr>
          <w:i/>
          <w:sz w:val="18"/>
          <w:szCs w:val="18"/>
        </w:rPr>
        <w:t>oświadczeń woli w imieniu Wykonawcy)</w:t>
      </w:r>
    </w:p>
    <w:p w:rsidR="009F4775" w:rsidRPr="00C45FC5" w:rsidRDefault="009F4775" w:rsidP="009F4775">
      <w:pPr>
        <w:jc w:val="right"/>
        <w:rPr>
          <w:sz w:val="16"/>
          <w:szCs w:val="16"/>
        </w:rPr>
      </w:pPr>
    </w:p>
    <w:p w:rsidR="009F4775" w:rsidRPr="007B1E72" w:rsidRDefault="009F4775" w:rsidP="009F4775">
      <w:pPr>
        <w:widowControl w:val="0"/>
        <w:rPr>
          <w:i/>
          <w:sz w:val="18"/>
          <w:szCs w:val="18"/>
        </w:rPr>
      </w:pPr>
      <w:r w:rsidRPr="007B1E72">
        <w:rPr>
          <w:i/>
          <w:sz w:val="18"/>
          <w:szCs w:val="18"/>
        </w:rPr>
        <w:t>* niepotrzebne skreślić</w:t>
      </w:r>
    </w:p>
    <w:p w:rsidR="009F4775" w:rsidRPr="009F4775" w:rsidRDefault="009F4775" w:rsidP="009F4775">
      <w:pPr>
        <w:widowControl w:val="0"/>
        <w:spacing w:line="276" w:lineRule="auto"/>
        <w:jc w:val="both"/>
        <w:rPr>
          <w:i/>
          <w:sz w:val="16"/>
          <w:szCs w:val="16"/>
        </w:rPr>
      </w:pPr>
    </w:p>
    <w:sectPr w:rsidR="009F4775" w:rsidRPr="009F4775" w:rsidSect="008A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EB" w:rsidRDefault="002262EB" w:rsidP="007B1E72">
      <w:r>
        <w:separator/>
      </w:r>
    </w:p>
  </w:endnote>
  <w:endnote w:type="continuationSeparator" w:id="0">
    <w:p w:rsidR="002262EB" w:rsidRDefault="002262EB" w:rsidP="007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75" w:rsidRDefault="009F4775" w:rsidP="009F477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72" w:rsidRPr="007B1E72" w:rsidRDefault="00907E80" w:rsidP="007B1E7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60365" cy="681355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6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75" w:rsidRDefault="009F4775" w:rsidP="009F47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EB" w:rsidRDefault="002262EB" w:rsidP="007B1E72">
      <w:r>
        <w:separator/>
      </w:r>
    </w:p>
  </w:footnote>
  <w:footnote w:type="continuationSeparator" w:id="0">
    <w:p w:rsidR="002262EB" w:rsidRDefault="002262EB" w:rsidP="007B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Pr="008A7967" w:rsidRDefault="008308DB" w:rsidP="008A7967">
    <w:pPr>
      <w:pStyle w:val="Nagwek"/>
      <w:jc w:val="right"/>
    </w:pPr>
    <w:r>
      <w:t>Załącznik nr 2</w:t>
    </w:r>
    <w:r w:rsidR="0000048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 w:rsidP="008A7967">
    <w:pPr>
      <w:pStyle w:val="Tytu"/>
      <w:spacing w:after="0" w:line="240" w:lineRule="auto"/>
      <w:ind w:left="1416" w:firstLine="708"/>
      <w:jc w:val="right"/>
      <w:rPr>
        <w:rFonts w:ascii="Times New Roman" w:hAnsi="Times New Roman" w:cs="Arial"/>
        <w:b w:val="0"/>
        <w:bCs w:val="0"/>
        <w:sz w:val="20"/>
        <w:szCs w:val="20"/>
      </w:rPr>
    </w:pPr>
    <w:r>
      <w:rPr>
        <w:rFonts w:ascii="Times New Roman" w:hAnsi="Times New Roman" w:cs="Arial"/>
        <w:b w:val="0"/>
        <w:bCs w:val="0"/>
        <w:sz w:val="20"/>
        <w:szCs w:val="20"/>
      </w:rPr>
      <w:t xml:space="preserve">Załącznik nr 3 do zaproszenia do składania ofert </w:t>
    </w:r>
  </w:p>
  <w:p w:rsidR="00C27431" w:rsidRPr="009F4775" w:rsidRDefault="00F81570" w:rsidP="008A7967">
    <w:pPr>
      <w:pStyle w:val="Tytu"/>
      <w:spacing w:after="0" w:line="240" w:lineRule="auto"/>
      <w:ind w:left="1416" w:firstLine="708"/>
      <w:jc w:val="right"/>
      <w:rPr>
        <w:rFonts w:ascii="Times New Roman" w:hAnsi="Times New Roman"/>
        <w:b w:val="0"/>
        <w:sz w:val="20"/>
      </w:rPr>
    </w:pPr>
    <w:r w:rsidRPr="00F81570">
      <w:rPr>
        <w:rFonts w:ascii="Times New Roman" w:hAnsi="Times New Roman"/>
        <w:b w:val="0"/>
        <w:sz w:val="20"/>
      </w:rPr>
      <w:t>WRI-RRI.042.3.0005.2017</w:t>
    </w:r>
  </w:p>
  <w:p w:rsidR="00C27431" w:rsidRDefault="00C274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Pr="008A7967" w:rsidRDefault="008308DB" w:rsidP="008A7967">
    <w:pPr>
      <w:pStyle w:val="Nagwek"/>
      <w:jc w:val="right"/>
    </w:pPr>
    <w:r>
      <w:t>Załącznik nr1</w:t>
    </w:r>
    <w:r w:rsidR="00160B1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00000006"/>
    <w:multiLevelType w:val="singleLevel"/>
    <w:tmpl w:val="9D66D9A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Arial"/>
      </w:rPr>
    </w:lvl>
  </w:abstractNum>
  <w:abstractNum w:abstractNumId="4" w15:restartNumberingAfterBreak="0">
    <w:nsid w:val="07737BFA"/>
    <w:multiLevelType w:val="hybridMultilevel"/>
    <w:tmpl w:val="8C5ABA90"/>
    <w:lvl w:ilvl="0" w:tplc="A68CD8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57F"/>
    <w:multiLevelType w:val="hybridMultilevel"/>
    <w:tmpl w:val="14D4616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C"/>
    <w:rsid w:val="00000486"/>
    <w:rsid w:val="000047B0"/>
    <w:rsid w:val="00024083"/>
    <w:rsid w:val="0003034B"/>
    <w:rsid w:val="000629FF"/>
    <w:rsid w:val="000A74B4"/>
    <w:rsid w:val="000B1E46"/>
    <w:rsid w:val="001043DB"/>
    <w:rsid w:val="0011343C"/>
    <w:rsid w:val="00152A0C"/>
    <w:rsid w:val="00160B19"/>
    <w:rsid w:val="001B2F0F"/>
    <w:rsid w:val="001B3947"/>
    <w:rsid w:val="001F237F"/>
    <w:rsid w:val="001F40B9"/>
    <w:rsid w:val="00207378"/>
    <w:rsid w:val="002262EB"/>
    <w:rsid w:val="00256C34"/>
    <w:rsid w:val="00270506"/>
    <w:rsid w:val="00283757"/>
    <w:rsid w:val="0028767C"/>
    <w:rsid w:val="002C7F84"/>
    <w:rsid w:val="0033347B"/>
    <w:rsid w:val="00355FB9"/>
    <w:rsid w:val="00364C34"/>
    <w:rsid w:val="00422D93"/>
    <w:rsid w:val="00443FAF"/>
    <w:rsid w:val="00490ECE"/>
    <w:rsid w:val="004C028D"/>
    <w:rsid w:val="004D4E52"/>
    <w:rsid w:val="005344F7"/>
    <w:rsid w:val="005B6B6E"/>
    <w:rsid w:val="005F105E"/>
    <w:rsid w:val="006026AD"/>
    <w:rsid w:val="006379C8"/>
    <w:rsid w:val="0067019E"/>
    <w:rsid w:val="0067500A"/>
    <w:rsid w:val="0070039F"/>
    <w:rsid w:val="00702162"/>
    <w:rsid w:val="00706786"/>
    <w:rsid w:val="00775C42"/>
    <w:rsid w:val="007B1D27"/>
    <w:rsid w:val="007B1E72"/>
    <w:rsid w:val="007B5E70"/>
    <w:rsid w:val="007B6851"/>
    <w:rsid w:val="007C4FDA"/>
    <w:rsid w:val="007F12A1"/>
    <w:rsid w:val="007F5132"/>
    <w:rsid w:val="007F5933"/>
    <w:rsid w:val="00816559"/>
    <w:rsid w:val="008308DB"/>
    <w:rsid w:val="00836761"/>
    <w:rsid w:val="008432BB"/>
    <w:rsid w:val="00843F51"/>
    <w:rsid w:val="008861B2"/>
    <w:rsid w:val="008A7967"/>
    <w:rsid w:val="008B02F7"/>
    <w:rsid w:val="008B5BFC"/>
    <w:rsid w:val="00907E80"/>
    <w:rsid w:val="009142AA"/>
    <w:rsid w:val="009329FE"/>
    <w:rsid w:val="00946915"/>
    <w:rsid w:val="0096744A"/>
    <w:rsid w:val="009D27DD"/>
    <w:rsid w:val="009D3BED"/>
    <w:rsid w:val="009F4775"/>
    <w:rsid w:val="00A158E8"/>
    <w:rsid w:val="00A806A8"/>
    <w:rsid w:val="00A86E0C"/>
    <w:rsid w:val="00AA006B"/>
    <w:rsid w:val="00AF4838"/>
    <w:rsid w:val="00AF6886"/>
    <w:rsid w:val="00B130DD"/>
    <w:rsid w:val="00B34E14"/>
    <w:rsid w:val="00B82FDB"/>
    <w:rsid w:val="00B97851"/>
    <w:rsid w:val="00BB1880"/>
    <w:rsid w:val="00C07C9C"/>
    <w:rsid w:val="00C27431"/>
    <w:rsid w:val="00C45FC5"/>
    <w:rsid w:val="00C54E13"/>
    <w:rsid w:val="00C5647E"/>
    <w:rsid w:val="00CA41E7"/>
    <w:rsid w:val="00CA483F"/>
    <w:rsid w:val="00CB2712"/>
    <w:rsid w:val="00CB48A4"/>
    <w:rsid w:val="00CE7D44"/>
    <w:rsid w:val="00CF602F"/>
    <w:rsid w:val="00D02CA9"/>
    <w:rsid w:val="00D61E9B"/>
    <w:rsid w:val="00D64E62"/>
    <w:rsid w:val="00D774A8"/>
    <w:rsid w:val="00DA50E5"/>
    <w:rsid w:val="00DF54CC"/>
    <w:rsid w:val="00E160DD"/>
    <w:rsid w:val="00E22B6D"/>
    <w:rsid w:val="00E24E35"/>
    <w:rsid w:val="00E41F29"/>
    <w:rsid w:val="00E52466"/>
    <w:rsid w:val="00E6324D"/>
    <w:rsid w:val="00EC1902"/>
    <w:rsid w:val="00EC6EED"/>
    <w:rsid w:val="00ED2421"/>
    <w:rsid w:val="00EE5A35"/>
    <w:rsid w:val="00EE6F19"/>
    <w:rsid w:val="00F46E64"/>
    <w:rsid w:val="00F52AF5"/>
    <w:rsid w:val="00F73454"/>
    <w:rsid w:val="00F744D0"/>
    <w:rsid w:val="00F81570"/>
    <w:rsid w:val="00F84103"/>
    <w:rsid w:val="00F877FD"/>
    <w:rsid w:val="00F90A7A"/>
    <w:rsid w:val="00FB5A0D"/>
    <w:rsid w:val="00FD1E31"/>
    <w:rsid w:val="00FE1C26"/>
    <w:rsid w:val="00FE5210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223EF5-6E8E-4546-BEE1-D8F87C30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both"/>
      <w:outlineLvl w:val="0"/>
    </w:pPr>
    <w:rPr>
      <w:b/>
      <w:bCs/>
      <w:color w:val="000000"/>
      <w:szCs w:val="23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both"/>
      <w:outlineLvl w:val="2"/>
    </w:pPr>
    <w:rPr>
      <w:b/>
      <w:bCs/>
      <w:color w:val="00000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1"/>
  </w:style>
  <w:style w:type="character" w:customStyle="1" w:styleId="TytuZnak">
    <w:name w:val="Tytuł Znak"/>
    <w:rPr>
      <w:rFonts w:ascii="Arial" w:hAnsi="Arial"/>
      <w:b/>
      <w:bCs/>
      <w:sz w:val="28"/>
      <w:szCs w:val="22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pPr>
      <w:autoSpaceDE w:val="0"/>
      <w:jc w:val="center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FF"/>
      <w:szCs w:val="20"/>
    </w:rPr>
  </w:style>
  <w:style w:type="paragraph" w:customStyle="1" w:styleId="Tekstpodstawowy31">
    <w:name w:val="Tekst podstawowy 31"/>
    <w:basedOn w:val="Normalny"/>
    <w:pPr>
      <w:autoSpaceDE w:val="0"/>
    </w:pPr>
    <w:rPr>
      <w:color w:val="0000FF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 MT" w:eastAsia="Arial" w:hAnsi="Arial MT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next w:val="Podtytu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915"/>
    <w:rPr>
      <w:sz w:val="24"/>
      <w:szCs w:val="24"/>
      <w:lang w:eastAsia="ar-SA"/>
    </w:rPr>
  </w:style>
  <w:style w:type="character" w:customStyle="1" w:styleId="lrzxr">
    <w:name w:val="lrzxr"/>
    <w:basedOn w:val="Domylnaczcionkaakapitu"/>
    <w:rsid w:val="00F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9629-398F-4164-83BF-6F8979E2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Administrator</dc:creator>
  <cp:lastModifiedBy>Ja</cp:lastModifiedBy>
  <cp:revision>2</cp:revision>
  <cp:lastPrinted>2019-03-18T14:27:00Z</cp:lastPrinted>
  <dcterms:created xsi:type="dcterms:W3CDTF">2020-05-27T11:20:00Z</dcterms:created>
  <dcterms:modified xsi:type="dcterms:W3CDTF">2020-05-27T11:20:00Z</dcterms:modified>
</cp:coreProperties>
</file>